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11D" w:rsidRDefault="00CF083C" w:rsidP="00C61872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-923925</wp:posOffset>
            </wp:positionV>
            <wp:extent cx="7772400" cy="1743075"/>
            <wp:effectExtent l="19050" t="0" r="0" b="0"/>
            <wp:wrapTight wrapText="bothSides">
              <wp:wrapPolygon edited="0">
                <wp:start x="-53" y="0"/>
                <wp:lineTo x="-53" y="21482"/>
                <wp:lineTo x="21600" y="21482"/>
                <wp:lineTo x="21600" y="0"/>
                <wp:lineTo x="-53" y="0"/>
              </wp:wrapPolygon>
            </wp:wrapTight>
            <wp:docPr id="1" name="Picture 0" descr="1-RAWMI Logo with globe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RAWMI Logo with globe-00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204E" w:rsidRPr="00476F82" w:rsidRDefault="00C61872" w:rsidP="00C61872">
      <w:pPr>
        <w:jc w:val="center"/>
        <w:rPr>
          <w:rFonts w:ascii="Georgia" w:hAnsi="Georgia"/>
          <w:b/>
          <w:sz w:val="32"/>
          <w:szCs w:val="32"/>
        </w:rPr>
      </w:pPr>
      <w:r w:rsidRPr="00476F82">
        <w:rPr>
          <w:rFonts w:ascii="Georgia" w:hAnsi="Georgia"/>
          <w:b/>
          <w:sz w:val="32"/>
          <w:szCs w:val="32"/>
        </w:rPr>
        <w:t>L</w:t>
      </w:r>
      <w:r w:rsidR="0010311D" w:rsidRPr="00476F82">
        <w:rPr>
          <w:rFonts w:ascii="Georgia" w:hAnsi="Georgia"/>
          <w:b/>
          <w:sz w:val="32"/>
          <w:szCs w:val="32"/>
        </w:rPr>
        <w:t>isted</w:t>
      </w:r>
      <w:r w:rsidRPr="00476F82">
        <w:rPr>
          <w:rFonts w:ascii="Georgia" w:hAnsi="Georgia"/>
          <w:b/>
          <w:sz w:val="32"/>
          <w:szCs w:val="32"/>
        </w:rPr>
        <w:t xml:space="preserve"> </w:t>
      </w:r>
      <w:r w:rsidR="0010311D" w:rsidRPr="00476F82">
        <w:rPr>
          <w:rFonts w:ascii="Georgia" w:hAnsi="Georgia"/>
          <w:b/>
          <w:sz w:val="32"/>
          <w:szCs w:val="32"/>
        </w:rPr>
        <w:t>Farmer</w:t>
      </w:r>
      <w:r w:rsidRPr="00476F82">
        <w:rPr>
          <w:rFonts w:ascii="Georgia" w:hAnsi="Georgia"/>
          <w:b/>
          <w:sz w:val="32"/>
          <w:szCs w:val="32"/>
        </w:rPr>
        <w:t xml:space="preserve"> Annual Checklist</w:t>
      </w:r>
    </w:p>
    <w:p w:rsidR="00C61872" w:rsidRPr="0010311D" w:rsidRDefault="00C61872">
      <w:pPr>
        <w:rPr>
          <w:rFonts w:ascii="Georgia" w:hAnsi="Georgia"/>
        </w:rPr>
      </w:pPr>
    </w:p>
    <w:p w:rsidR="00EC3691" w:rsidRDefault="00EC3691" w:rsidP="00476F82">
      <w:pPr>
        <w:spacing w:line="360" w:lineRule="auto"/>
        <w:rPr>
          <w:rFonts w:ascii="Georgia" w:hAnsi="Georgia"/>
        </w:rPr>
      </w:pPr>
      <w:r>
        <w:rPr>
          <w:rFonts w:ascii="Georgia" w:hAnsi="Georgia"/>
        </w:rPr>
        <w:t xml:space="preserve">The purpose of this checklist is to help RAWMI Listed Farmers ensure that the conditions and processes on their farm are maintained such that they </w:t>
      </w:r>
      <w:r w:rsidR="00476F82">
        <w:rPr>
          <w:rFonts w:ascii="Georgia" w:hAnsi="Georgia"/>
        </w:rPr>
        <w:t>will</w:t>
      </w:r>
      <w:r>
        <w:rPr>
          <w:rFonts w:ascii="Georgia" w:hAnsi="Georgia"/>
        </w:rPr>
        <w:t xml:space="preserve"> continue to produce low-risk raw milk. The checklist should be used as a way to verify the integrity of the milk production and handling processes</w:t>
      </w:r>
      <w:r w:rsidR="00476F82">
        <w:rPr>
          <w:rFonts w:ascii="Georgia" w:hAnsi="Georgia"/>
        </w:rPr>
        <w:t xml:space="preserve">. </w:t>
      </w:r>
    </w:p>
    <w:p w:rsidR="00476F82" w:rsidRDefault="00476F82" w:rsidP="00476F82">
      <w:pPr>
        <w:spacing w:line="360" w:lineRule="auto"/>
        <w:rPr>
          <w:rFonts w:ascii="Georgia" w:hAnsi="Georgia"/>
        </w:rPr>
      </w:pPr>
    </w:p>
    <w:p w:rsidR="00EC3691" w:rsidRPr="00476F82" w:rsidRDefault="00EC3691" w:rsidP="00476F82">
      <w:pPr>
        <w:spacing w:line="360" w:lineRule="auto"/>
        <w:rPr>
          <w:rFonts w:ascii="Georgia" w:hAnsi="Georgia"/>
          <w:b/>
        </w:rPr>
      </w:pPr>
      <w:r w:rsidRPr="00476F82">
        <w:rPr>
          <w:rFonts w:ascii="Georgia" w:hAnsi="Georgia"/>
          <w:b/>
        </w:rPr>
        <w:t>Instructions for RAWMI Listed Farmers:</w:t>
      </w:r>
    </w:p>
    <w:p w:rsidR="00476F82" w:rsidRDefault="00476F82" w:rsidP="00476F82">
      <w:pPr>
        <w:spacing w:line="360" w:lineRule="auto"/>
        <w:rPr>
          <w:rFonts w:ascii="Georgia" w:hAnsi="Georgia"/>
        </w:rPr>
      </w:pPr>
      <w:r>
        <w:rPr>
          <w:rFonts w:ascii="Georgia" w:hAnsi="Georgia"/>
        </w:rPr>
        <w:t xml:space="preserve">Once per year, fill out the following checklist.  This checklist is not intended to be used as a trivial step. Rather, this checklist is designed to give you a chance to think about your overall operation to make sure it has been optimized for the production of safe raw milk. </w:t>
      </w:r>
      <w:r w:rsidR="00644E1D">
        <w:rPr>
          <w:rFonts w:ascii="Georgia" w:hAnsi="Georgia"/>
        </w:rPr>
        <w:t>RAWMI is here to help you, so feel free to contact us with any questions or concerns.</w:t>
      </w:r>
    </w:p>
    <w:p w:rsidR="00CF083C" w:rsidRDefault="00CF083C" w:rsidP="00476F82">
      <w:pPr>
        <w:spacing w:line="360" w:lineRule="auto"/>
        <w:rPr>
          <w:rFonts w:ascii="Georgia" w:hAnsi="Georgia"/>
        </w:rPr>
      </w:pPr>
    </w:p>
    <w:p w:rsidR="00CF083C" w:rsidRDefault="00CF083C" w:rsidP="00476F82">
      <w:pPr>
        <w:spacing w:line="360" w:lineRule="auto"/>
        <w:rPr>
          <w:rFonts w:ascii="Georgia" w:hAnsi="Georgia"/>
        </w:rPr>
      </w:pPr>
      <w:r>
        <w:rPr>
          <w:rFonts w:ascii="Georgia" w:hAnsi="Georgia"/>
        </w:rPr>
        <w:t>Farm Name:__________________________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Date: __________________________</w:t>
      </w:r>
    </w:p>
    <w:p w:rsidR="0010311D" w:rsidRDefault="0010311D">
      <w:pPr>
        <w:rPr>
          <w:rFonts w:ascii="Georgia" w:hAnsi="Georgia"/>
        </w:rPr>
      </w:pPr>
    </w:p>
    <w:tbl>
      <w:tblPr>
        <w:tblStyle w:val="TableGrid"/>
        <w:tblW w:w="5000" w:type="pct"/>
        <w:tblLook w:val="04A0"/>
      </w:tblPr>
      <w:tblGrid>
        <w:gridCol w:w="4935"/>
        <w:gridCol w:w="4622"/>
        <w:gridCol w:w="1459"/>
      </w:tblGrid>
      <w:tr w:rsidR="00644E1D" w:rsidTr="00644E1D">
        <w:tc>
          <w:tcPr>
            <w:tcW w:w="2240" w:type="pct"/>
          </w:tcPr>
          <w:p w:rsidR="00644E1D" w:rsidRDefault="00644E1D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Item</w:t>
            </w:r>
          </w:p>
        </w:tc>
        <w:tc>
          <w:tcPr>
            <w:tcW w:w="2098" w:type="pct"/>
          </w:tcPr>
          <w:p w:rsidR="00644E1D" w:rsidRDefault="00644E1D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Notes</w:t>
            </w:r>
          </w:p>
        </w:tc>
        <w:tc>
          <w:tcPr>
            <w:tcW w:w="662" w:type="pct"/>
          </w:tcPr>
          <w:p w:rsidR="00644E1D" w:rsidRDefault="00644E1D" w:rsidP="002141E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Completed?</w:t>
            </w:r>
          </w:p>
        </w:tc>
      </w:tr>
      <w:tr w:rsidR="00BD32DB" w:rsidTr="00BD32DB">
        <w:tc>
          <w:tcPr>
            <w:tcW w:w="5000" w:type="pct"/>
            <w:gridSpan w:val="3"/>
          </w:tcPr>
          <w:p w:rsidR="00CF083C" w:rsidRDefault="00CF083C" w:rsidP="00BD32DB">
            <w:pPr>
              <w:jc w:val="center"/>
              <w:rPr>
                <w:rFonts w:ascii="Georgia" w:hAnsi="Georgia"/>
              </w:rPr>
            </w:pPr>
          </w:p>
          <w:p w:rsidR="00BD32DB" w:rsidRDefault="00BD32DB" w:rsidP="00BD32DB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PRODUCTION</w:t>
            </w:r>
          </w:p>
          <w:p w:rsidR="00CF083C" w:rsidRDefault="00CF083C" w:rsidP="00BD32DB">
            <w:pPr>
              <w:jc w:val="center"/>
              <w:rPr>
                <w:rFonts w:ascii="Georgia" w:hAnsi="Georgia"/>
              </w:rPr>
            </w:pPr>
          </w:p>
        </w:tc>
      </w:tr>
      <w:tr w:rsidR="00F205E1" w:rsidTr="00644E1D">
        <w:tc>
          <w:tcPr>
            <w:tcW w:w="2240" w:type="pct"/>
          </w:tcPr>
          <w:p w:rsidR="00F205E1" w:rsidRPr="007678C8" w:rsidRDefault="00F205E1" w:rsidP="00F205E1">
            <w:pPr>
              <w:rPr>
                <w:rFonts w:ascii="Georgia" w:hAnsi="Georgia"/>
              </w:rPr>
            </w:pPr>
            <w:r w:rsidRPr="007678C8">
              <w:rPr>
                <w:rFonts w:ascii="Georgia" w:hAnsi="Georgia"/>
              </w:rPr>
              <w:t xml:space="preserve">How many raw milk gallons do you estimate that you produced in the last year? </w:t>
            </w:r>
          </w:p>
        </w:tc>
        <w:tc>
          <w:tcPr>
            <w:tcW w:w="2098" w:type="pct"/>
          </w:tcPr>
          <w:p w:rsidR="00F205E1" w:rsidRPr="007678C8" w:rsidRDefault="00F205E1">
            <w:pPr>
              <w:rPr>
                <w:rFonts w:ascii="Georgia" w:hAnsi="Georgia"/>
              </w:rPr>
            </w:pPr>
          </w:p>
        </w:tc>
        <w:tc>
          <w:tcPr>
            <w:tcW w:w="662" w:type="pct"/>
          </w:tcPr>
          <w:p w:rsidR="00F205E1" w:rsidRDefault="00F205E1" w:rsidP="002141EA">
            <w:pPr>
              <w:rPr>
                <w:rFonts w:ascii="Georgia" w:hAnsi="Georgia"/>
              </w:rPr>
            </w:pPr>
          </w:p>
        </w:tc>
      </w:tr>
      <w:tr w:rsidR="007678C8" w:rsidTr="00644E1D">
        <w:tc>
          <w:tcPr>
            <w:tcW w:w="2240" w:type="pct"/>
          </w:tcPr>
          <w:p w:rsidR="007678C8" w:rsidRPr="007678C8" w:rsidRDefault="007678C8" w:rsidP="00F205E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Do you produce other dairy products, such as kefir, butter, yogurt, etc?</w:t>
            </w:r>
          </w:p>
        </w:tc>
        <w:tc>
          <w:tcPr>
            <w:tcW w:w="2098" w:type="pct"/>
          </w:tcPr>
          <w:p w:rsidR="007678C8" w:rsidRPr="007678C8" w:rsidRDefault="007678C8">
            <w:pPr>
              <w:rPr>
                <w:rFonts w:ascii="Georgia" w:hAnsi="Georgia"/>
              </w:rPr>
            </w:pPr>
          </w:p>
        </w:tc>
        <w:tc>
          <w:tcPr>
            <w:tcW w:w="662" w:type="pct"/>
          </w:tcPr>
          <w:p w:rsidR="007678C8" w:rsidRDefault="007678C8" w:rsidP="002141EA">
            <w:pPr>
              <w:rPr>
                <w:rFonts w:ascii="Georgia" w:hAnsi="Georgia"/>
              </w:rPr>
            </w:pPr>
          </w:p>
        </w:tc>
      </w:tr>
      <w:tr w:rsidR="00F205E1" w:rsidTr="00644E1D">
        <w:tc>
          <w:tcPr>
            <w:tcW w:w="2240" w:type="pct"/>
          </w:tcPr>
          <w:p w:rsidR="00F205E1" w:rsidRPr="007678C8" w:rsidRDefault="00F205E1" w:rsidP="00F205E1">
            <w:pPr>
              <w:rPr>
                <w:rFonts w:ascii="Georgia" w:hAnsi="Georgia"/>
              </w:rPr>
            </w:pPr>
            <w:r w:rsidRPr="007678C8">
              <w:rPr>
                <w:rFonts w:ascii="Georgia" w:hAnsi="Georgia"/>
              </w:rPr>
              <w:t xml:space="preserve">How many animals and of what type are you currently milking?  </w:t>
            </w:r>
          </w:p>
        </w:tc>
        <w:tc>
          <w:tcPr>
            <w:tcW w:w="2098" w:type="pct"/>
          </w:tcPr>
          <w:p w:rsidR="00F205E1" w:rsidRPr="007678C8" w:rsidRDefault="00F205E1">
            <w:pPr>
              <w:rPr>
                <w:rFonts w:ascii="Georgia" w:hAnsi="Georgia"/>
              </w:rPr>
            </w:pPr>
          </w:p>
        </w:tc>
        <w:tc>
          <w:tcPr>
            <w:tcW w:w="662" w:type="pct"/>
          </w:tcPr>
          <w:p w:rsidR="00F205E1" w:rsidRDefault="00F205E1" w:rsidP="002141EA">
            <w:pPr>
              <w:rPr>
                <w:rFonts w:ascii="Georgia" w:hAnsi="Georgia"/>
              </w:rPr>
            </w:pPr>
          </w:p>
        </w:tc>
      </w:tr>
      <w:tr w:rsidR="00BD32DB" w:rsidTr="00BD32DB">
        <w:tc>
          <w:tcPr>
            <w:tcW w:w="5000" w:type="pct"/>
            <w:gridSpan w:val="3"/>
          </w:tcPr>
          <w:p w:rsidR="00CF083C" w:rsidRDefault="00CF083C" w:rsidP="00BD32DB">
            <w:pPr>
              <w:jc w:val="center"/>
              <w:rPr>
                <w:rFonts w:ascii="Georgia" w:hAnsi="Georgia"/>
              </w:rPr>
            </w:pPr>
          </w:p>
          <w:p w:rsidR="00BD32DB" w:rsidRDefault="00BD32DB" w:rsidP="00BD32DB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FARM ENVIRONMENT</w:t>
            </w:r>
          </w:p>
          <w:p w:rsidR="00CF083C" w:rsidRDefault="00CF083C" w:rsidP="00BD32DB">
            <w:pPr>
              <w:jc w:val="center"/>
              <w:rPr>
                <w:rFonts w:ascii="Georgia" w:hAnsi="Georgia"/>
              </w:rPr>
            </w:pPr>
          </w:p>
        </w:tc>
      </w:tr>
      <w:tr w:rsidR="00644E1D" w:rsidTr="00644E1D">
        <w:tc>
          <w:tcPr>
            <w:tcW w:w="2240" w:type="pct"/>
          </w:tcPr>
          <w:p w:rsidR="00644E1D" w:rsidRPr="007678C8" w:rsidRDefault="00644E1D" w:rsidP="00491121">
            <w:pPr>
              <w:rPr>
                <w:rFonts w:ascii="Georgia" w:hAnsi="Georgia"/>
              </w:rPr>
            </w:pPr>
            <w:r w:rsidRPr="007678C8">
              <w:rPr>
                <w:rFonts w:ascii="Georgia" w:hAnsi="Georgia"/>
              </w:rPr>
              <w:t xml:space="preserve">Water </w:t>
            </w:r>
            <w:r w:rsidR="00491121" w:rsidRPr="007678C8">
              <w:rPr>
                <w:rFonts w:ascii="Georgia" w:hAnsi="Georgia"/>
              </w:rPr>
              <w:t>testing has been performed and meets</w:t>
            </w:r>
            <w:r w:rsidRPr="007678C8">
              <w:rPr>
                <w:rFonts w:ascii="Georgia" w:hAnsi="Georgia"/>
              </w:rPr>
              <w:t xml:space="preserve"> standards</w:t>
            </w:r>
          </w:p>
        </w:tc>
        <w:tc>
          <w:tcPr>
            <w:tcW w:w="2098" w:type="pct"/>
          </w:tcPr>
          <w:p w:rsidR="00644E1D" w:rsidRPr="007678C8" w:rsidRDefault="00644E1D">
            <w:pPr>
              <w:rPr>
                <w:rFonts w:ascii="Georgia" w:hAnsi="Georgia"/>
              </w:rPr>
            </w:pPr>
          </w:p>
        </w:tc>
        <w:tc>
          <w:tcPr>
            <w:tcW w:w="662" w:type="pct"/>
          </w:tcPr>
          <w:p w:rsidR="00644E1D" w:rsidRDefault="00644E1D" w:rsidP="002141EA">
            <w:pPr>
              <w:rPr>
                <w:rFonts w:ascii="Georgia" w:hAnsi="Georgia"/>
              </w:rPr>
            </w:pPr>
          </w:p>
        </w:tc>
      </w:tr>
      <w:tr w:rsidR="00644E1D" w:rsidTr="00644E1D">
        <w:tc>
          <w:tcPr>
            <w:tcW w:w="2240" w:type="pct"/>
          </w:tcPr>
          <w:p w:rsidR="00644E1D" w:rsidRPr="007678C8" w:rsidRDefault="00644E1D" w:rsidP="00644E1D">
            <w:pPr>
              <w:rPr>
                <w:rFonts w:ascii="Georgia" w:hAnsi="Georgia"/>
              </w:rPr>
            </w:pPr>
            <w:r w:rsidRPr="007678C8">
              <w:rPr>
                <w:rFonts w:ascii="Georgia" w:hAnsi="Georgia"/>
              </w:rPr>
              <w:t xml:space="preserve">Have there been any </w:t>
            </w:r>
            <w:r w:rsidR="00F205E1" w:rsidRPr="007678C8">
              <w:rPr>
                <w:rFonts w:ascii="Georgia" w:hAnsi="Georgia"/>
              </w:rPr>
              <w:t>significant</w:t>
            </w:r>
            <w:r w:rsidRPr="007678C8">
              <w:rPr>
                <w:rFonts w:ascii="Georgia" w:hAnsi="Georgia"/>
              </w:rPr>
              <w:t xml:space="preserve"> changes to your farm in the last year?</w:t>
            </w:r>
            <w:r w:rsidR="00F205E1" w:rsidRPr="007678C8">
              <w:rPr>
                <w:rFonts w:ascii="Georgia" w:hAnsi="Georgia"/>
              </w:rPr>
              <w:t xml:space="preserve"> For instance:</w:t>
            </w:r>
          </w:p>
          <w:p w:rsidR="00F205E1" w:rsidRPr="007678C8" w:rsidRDefault="00F205E1" w:rsidP="00F205E1">
            <w:pPr>
              <w:pStyle w:val="ListParagraph"/>
              <w:numPr>
                <w:ilvl w:val="0"/>
                <w:numId w:val="24"/>
              </w:numPr>
              <w:rPr>
                <w:rFonts w:ascii="Georgia" w:hAnsi="Georgia"/>
              </w:rPr>
            </w:pPr>
            <w:r w:rsidRPr="007678C8">
              <w:rPr>
                <w:rFonts w:ascii="Georgia" w:hAnsi="Georgia"/>
              </w:rPr>
              <w:t>Have you added new animals to your farm?</w:t>
            </w:r>
          </w:p>
          <w:p w:rsidR="00F205E1" w:rsidRPr="007678C8" w:rsidRDefault="00F205E1" w:rsidP="00F205E1">
            <w:pPr>
              <w:pStyle w:val="ListParagraph"/>
              <w:numPr>
                <w:ilvl w:val="0"/>
                <w:numId w:val="24"/>
              </w:numPr>
              <w:rPr>
                <w:rFonts w:ascii="Georgia" w:hAnsi="Georgia"/>
              </w:rPr>
            </w:pPr>
            <w:r w:rsidRPr="007678C8">
              <w:rPr>
                <w:rFonts w:ascii="Georgia" w:hAnsi="Georgia"/>
              </w:rPr>
              <w:t>Have you implemented new machines or technologies on your farm?</w:t>
            </w:r>
          </w:p>
          <w:p w:rsidR="00F205E1" w:rsidRPr="007678C8" w:rsidRDefault="00F205E1" w:rsidP="00143DED">
            <w:pPr>
              <w:pStyle w:val="ListParagraph"/>
              <w:numPr>
                <w:ilvl w:val="0"/>
                <w:numId w:val="24"/>
              </w:numPr>
              <w:rPr>
                <w:rFonts w:ascii="Georgia" w:hAnsi="Georgia"/>
              </w:rPr>
            </w:pPr>
            <w:r w:rsidRPr="007678C8">
              <w:rPr>
                <w:rFonts w:ascii="Georgia" w:hAnsi="Georgia"/>
              </w:rPr>
              <w:t xml:space="preserve">Have you made changes to the way you collect or </w:t>
            </w:r>
            <w:r w:rsidR="00143DED" w:rsidRPr="007678C8">
              <w:rPr>
                <w:rFonts w:ascii="Georgia" w:hAnsi="Georgia"/>
              </w:rPr>
              <w:t>handle</w:t>
            </w:r>
            <w:r w:rsidRPr="007678C8">
              <w:rPr>
                <w:rFonts w:ascii="Georgia" w:hAnsi="Georgia"/>
              </w:rPr>
              <w:t xml:space="preserve"> raw milk?</w:t>
            </w:r>
          </w:p>
        </w:tc>
        <w:tc>
          <w:tcPr>
            <w:tcW w:w="2098" w:type="pct"/>
          </w:tcPr>
          <w:p w:rsidR="00644E1D" w:rsidRPr="007678C8" w:rsidRDefault="00644E1D">
            <w:pPr>
              <w:rPr>
                <w:rFonts w:ascii="Georgia" w:hAnsi="Georgia"/>
              </w:rPr>
            </w:pPr>
          </w:p>
          <w:p w:rsidR="00644E1D" w:rsidRPr="007678C8" w:rsidRDefault="00644E1D">
            <w:pPr>
              <w:rPr>
                <w:rFonts w:ascii="Georgia" w:hAnsi="Georgia"/>
              </w:rPr>
            </w:pPr>
          </w:p>
          <w:p w:rsidR="00644E1D" w:rsidRPr="007678C8" w:rsidRDefault="00644E1D">
            <w:pPr>
              <w:rPr>
                <w:rFonts w:ascii="Georgia" w:hAnsi="Georgia"/>
              </w:rPr>
            </w:pPr>
          </w:p>
          <w:p w:rsidR="00644E1D" w:rsidRPr="007678C8" w:rsidRDefault="00644E1D">
            <w:pPr>
              <w:rPr>
                <w:rFonts w:ascii="Georgia" w:hAnsi="Georgia"/>
              </w:rPr>
            </w:pPr>
          </w:p>
          <w:p w:rsidR="00644E1D" w:rsidRPr="007678C8" w:rsidRDefault="00644E1D">
            <w:pPr>
              <w:rPr>
                <w:rFonts w:ascii="Georgia" w:hAnsi="Georgia"/>
              </w:rPr>
            </w:pPr>
          </w:p>
          <w:p w:rsidR="00644E1D" w:rsidRPr="007678C8" w:rsidRDefault="00644E1D">
            <w:pPr>
              <w:rPr>
                <w:rFonts w:ascii="Georgia" w:hAnsi="Georgia"/>
              </w:rPr>
            </w:pPr>
          </w:p>
        </w:tc>
        <w:tc>
          <w:tcPr>
            <w:tcW w:w="662" w:type="pct"/>
          </w:tcPr>
          <w:p w:rsidR="00644E1D" w:rsidRDefault="00644E1D" w:rsidP="002141EA">
            <w:pPr>
              <w:rPr>
                <w:rFonts w:ascii="Georgia" w:hAnsi="Georgia"/>
              </w:rPr>
            </w:pPr>
          </w:p>
        </w:tc>
      </w:tr>
    </w:tbl>
    <w:p w:rsidR="00C61872" w:rsidRDefault="00C61872">
      <w:pPr>
        <w:rPr>
          <w:rFonts w:ascii="Georgia" w:hAnsi="Georgia"/>
        </w:rPr>
      </w:pPr>
    </w:p>
    <w:p w:rsidR="00CF083C" w:rsidRDefault="00CF083C">
      <w:pPr>
        <w:rPr>
          <w:rFonts w:ascii="Georgia" w:hAnsi="Georgia"/>
        </w:rPr>
      </w:pPr>
    </w:p>
    <w:tbl>
      <w:tblPr>
        <w:tblStyle w:val="TableGrid"/>
        <w:tblW w:w="5000" w:type="pct"/>
        <w:tblLook w:val="04A0"/>
      </w:tblPr>
      <w:tblGrid>
        <w:gridCol w:w="4935"/>
        <w:gridCol w:w="4622"/>
        <w:gridCol w:w="1459"/>
      </w:tblGrid>
      <w:tr w:rsidR="00CF083C" w:rsidTr="003C687C">
        <w:tc>
          <w:tcPr>
            <w:tcW w:w="2240" w:type="pct"/>
          </w:tcPr>
          <w:p w:rsidR="00CF083C" w:rsidRDefault="00CF083C" w:rsidP="003C687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Item</w:t>
            </w:r>
          </w:p>
        </w:tc>
        <w:tc>
          <w:tcPr>
            <w:tcW w:w="2098" w:type="pct"/>
          </w:tcPr>
          <w:p w:rsidR="00CF083C" w:rsidRDefault="00CF083C" w:rsidP="003C687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Notes</w:t>
            </w:r>
          </w:p>
        </w:tc>
        <w:tc>
          <w:tcPr>
            <w:tcW w:w="662" w:type="pct"/>
          </w:tcPr>
          <w:p w:rsidR="00CF083C" w:rsidRDefault="00CF083C" w:rsidP="003C687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Completed?</w:t>
            </w:r>
          </w:p>
        </w:tc>
      </w:tr>
      <w:tr w:rsidR="00CF083C" w:rsidTr="003C687C">
        <w:tc>
          <w:tcPr>
            <w:tcW w:w="5000" w:type="pct"/>
            <w:gridSpan w:val="3"/>
          </w:tcPr>
          <w:p w:rsidR="00CF083C" w:rsidRDefault="00CF083C" w:rsidP="003C687C">
            <w:pPr>
              <w:jc w:val="center"/>
              <w:rPr>
                <w:rFonts w:ascii="Georgia" w:hAnsi="Georgia"/>
              </w:rPr>
            </w:pPr>
          </w:p>
          <w:p w:rsidR="00CF083C" w:rsidRDefault="00CF083C" w:rsidP="003C687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GUIDING DOCUMENTS AND DATA</w:t>
            </w:r>
          </w:p>
          <w:p w:rsidR="00CF083C" w:rsidRDefault="00CF083C" w:rsidP="003C687C">
            <w:pPr>
              <w:jc w:val="center"/>
              <w:rPr>
                <w:rFonts w:ascii="Georgia" w:hAnsi="Georgia"/>
              </w:rPr>
            </w:pPr>
          </w:p>
        </w:tc>
      </w:tr>
      <w:tr w:rsidR="00CF083C" w:rsidTr="003C687C">
        <w:tc>
          <w:tcPr>
            <w:tcW w:w="2240" w:type="pct"/>
          </w:tcPr>
          <w:p w:rsidR="00CF083C" w:rsidRPr="007678C8" w:rsidRDefault="00CF083C" w:rsidP="003C687C">
            <w:pPr>
              <w:rPr>
                <w:rFonts w:ascii="Georgia" w:hAnsi="Georgia"/>
              </w:rPr>
            </w:pPr>
            <w:r w:rsidRPr="007678C8">
              <w:rPr>
                <w:rFonts w:ascii="Georgia" w:hAnsi="Georgia"/>
              </w:rPr>
              <w:t>Review and update your Risk Assessment and Management Plan (RAMP)</w:t>
            </w:r>
          </w:p>
        </w:tc>
        <w:tc>
          <w:tcPr>
            <w:tcW w:w="2098" w:type="pct"/>
          </w:tcPr>
          <w:p w:rsidR="00CF083C" w:rsidRPr="007678C8" w:rsidRDefault="00CF083C" w:rsidP="003C687C">
            <w:pPr>
              <w:rPr>
                <w:rFonts w:ascii="Georgia" w:hAnsi="Georgia"/>
              </w:rPr>
            </w:pPr>
            <w:r w:rsidRPr="007678C8">
              <w:rPr>
                <w:rFonts w:ascii="Georgia" w:hAnsi="Georgia"/>
              </w:rPr>
              <w:t>Send a copy of your updated RAMP to RAWMI for review and to be uploaded to your listing area on the RAWMI website</w:t>
            </w:r>
          </w:p>
        </w:tc>
        <w:tc>
          <w:tcPr>
            <w:tcW w:w="662" w:type="pct"/>
          </w:tcPr>
          <w:p w:rsidR="00CF083C" w:rsidRDefault="00CF083C" w:rsidP="003C687C">
            <w:pPr>
              <w:rPr>
                <w:rFonts w:ascii="Georgia" w:hAnsi="Georgia"/>
              </w:rPr>
            </w:pPr>
          </w:p>
        </w:tc>
      </w:tr>
      <w:tr w:rsidR="00CF083C" w:rsidTr="003C687C">
        <w:tc>
          <w:tcPr>
            <w:tcW w:w="2240" w:type="pct"/>
          </w:tcPr>
          <w:p w:rsidR="00CF083C" w:rsidRPr="007678C8" w:rsidRDefault="00CF083C" w:rsidP="003C687C">
            <w:pPr>
              <w:rPr>
                <w:rFonts w:ascii="Georgia" w:hAnsi="Georgia"/>
              </w:rPr>
            </w:pPr>
            <w:r w:rsidRPr="007678C8">
              <w:rPr>
                <w:rFonts w:ascii="Georgia" w:hAnsi="Georgia"/>
              </w:rPr>
              <w:t>Review and update your Standard Sanitary Operating Procedures (SSOP) to reflect current practices</w:t>
            </w:r>
          </w:p>
        </w:tc>
        <w:tc>
          <w:tcPr>
            <w:tcW w:w="2098" w:type="pct"/>
          </w:tcPr>
          <w:p w:rsidR="00CF083C" w:rsidRPr="007678C8" w:rsidRDefault="00CF083C" w:rsidP="003C687C">
            <w:pPr>
              <w:rPr>
                <w:rFonts w:ascii="Georgia" w:hAnsi="Georgia"/>
              </w:rPr>
            </w:pPr>
            <w:r w:rsidRPr="007678C8">
              <w:rPr>
                <w:rFonts w:ascii="Georgia" w:hAnsi="Georgia"/>
              </w:rPr>
              <w:t>Send a copy of your updated SSOP to RAWMI for review and to be uploaded to your listing area on the RAWMI website</w:t>
            </w:r>
          </w:p>
        </w:tc>
        <w:tc>
          <w:tcPr>
            <w:tcW w:w="662" w:type="pct"/>
          </w:tcPr>
          <w:p w:rsidR="00CF083C" w:rsidRDefault="00CF083C" w:rsidP="003C687C">
            <w:pPr>
              <w:rPr>
                <w:rFonts w:ascii="Georgia" w:hAnsi="Georgia"/>
              </w:rPr>
            </w:pPr>
          </w:p>
        </w:tc>
      </w:tr>
      <w:tr w:rsidR="00CF083C" w:rsidTr="003C687C">
        <w:tc>
          <w:tcPr>
            <w:tcW w:w="2240" w:type="pct"/>
          </w:tcPr>
          <w:p w:rsidR="00CF083C" w:rsidRPr="007678C8" w:rsidRDefault="00CF083C" w:rsidP="003C687C">
            <w:pPr>
              <w:rPr>
                <w:rFonts w:ascii="Georgia" w:hAnsi="Georgia"/>
              </w:rPr>
            </w:pPr>
            <w:r w:rsidRPr="007678C8">
              <w:rPr>
                <w:rFonts w:ascii="Georgia" w:hAnsi="Georgia"/>
              </w:rPr>
              <w:t>Review and update your Critical Control Points (CCP) to reflect current practices</w:t>
            </w:r>
          </w:p>
        </w:tc>
        <w:tc>
          <w:tcPr>
            <w:tcW w:w="2098" w:type="pct"/>
          </w:tcPr>
          <w:p w:rsidR="00CF083C" w:rsidRPr="007678C8" w:rsidRDefault="00CF083C" w:rsidP="003C687C">
            <w:pPr>
              <w:rPr>
                <w:rFonts w:ascii="Georgia" w:hAnsi="Georgia"/>
              </w:rPr>
            </w:pPr>
            <w:r w:rsidRPr="007678C8">
              <w:rPr>
                <w:rFonts w:ascii="Georgia" w:hAnsi="Georgia"/>
              </w:rPr>
              <w:t>Send a copy of your updated CCP to RAWMI for review and to be uploaded to your listing area on the RAWMI website</w:t>
            </w:r>
          </w:p>
        </w:tc>
        <w:tc>
          <w:tcPr>
            <w:tcW w:w="662" w:type="pct"/>
          </w:tcPr>
          <w:p w:rsidR="00CF083C" w:rsidRDefault="00CF083C" w:rsidP="003C687C">
            <w:pPr>
              <w:rPr>
                <w:rFonts w:ascii="Georgia" w:hAnsi="Georgia"/>
              </w:rPr>
            </w:pPr>
          </w:p>
        </w:tc>
      </w:tr>
      <w:tr w:rsidR="00CF083C" w:rsidTr="003C687C">
        <w:tc>
          <w:tcPr>
            <w:tcW w:w="2240" w:type="pct"/>
          </w:tcPr>
          <w:p w:rsidR="00CF083C" w:rsidRPr="007678C8" w:rsidRDefault="00CF083C" w:rsidP="003C687C">
            <w:pPr>
              <w:rPr>
                <w:rFonts w:ascii="Georgia" w:hAnsi="Georgia"/>
              </w:rPr>
            </w:pPr>
            <w:r w:rsidRPr="007678C8">
              <w:rPr>
                <w:rFonts w:ascii="Georgia" w:hAnsi="Georgia"/>
              </w:rPr>
              <w:t xml:space="preserve">Review your </w:t>
            </w:r>
            <w:proofErr w:type="spellStart"/>
            <w:r w:rsidRPr="007678C8">
              <w:rPr>
                <w:rFonts w:ascii="Georgia" w:hAnsi="Georgia"/>
              </w:rPr>
              <w:t>coliform</w:t>
            </w:r>
            <w:proofErr w:type="spellEnd"/>
            <w:r w:rsidRPr="007678C8">
              <w:rPr>
                <w:rFonts w:ascii="Georgia" w:hAnsi="Georgia"/>
              </w:rPr>
              <w:t xml:space="preserve"> and SPC test data for the last year, seeking to understand any trends in the data that may reflect the need for changes to your process</w:t>
            </w:r>
          </w:p>
        </w:tc>
        <w:tc>
          <w:tcPr>
            <w:tcW w:w="2098" w:type="pct"/>
          </w:tcPr>
          <w:p w:rsidR="00CF083C" w:rsidRPr="007678C8" w:rsidRDefault="00CF083C" w:rsidP="003C687C">
            <w:pPr>
              <w:rPr>
                <w:rFonts w:ascii="Georgia" w:hAnsi="Georgia"/>
              </w:rPr>
            </w:pPr>
          </w:p>
        </w:tc>
        <w:tc>
          <w:tcPr>
            <w:tcW w:w="662" w:type="pct"/>
          </w:tcPr>
          <w:p w:rsidR="00CF083C" w:rsidRDefault="00CF083C" w:rsidP="003C687C">
            <w:pPr>
              <w:rPr>
                <w:rFonts w:ascii="Georgia" w:hAnsi="Georgia"/>
              </w:rPr>
            </w:pPr>
          </w:p>
        </w:tc>
      </w:tr>
      <w:tr w:rsidR="00CF083C" w:rsidTr="003C687C">
        <w:tc>
          <w:tcPr>
            <w:tcW w:w="2240" w:type="pct"/>
          </w:tcPr>
          <w:p w:rsidR="00CF083C" w:rsidRPr="007678C8" w:rsidRDefault="00CF083C" w:rsidP="003C687C">
            <w:pPr>
              <w:rPr>
                <w:rFonts w:ascii="Georgia" w:hAnsi="Georgia"/>
              </w:rPr>
            </w:pPr>
            <w:r w:rsidRPr="007678C8">
              <w:rPr>
                <w:rFonts w:ascii="Georgia" w:hAnsi="Georgia"/>
              </w:rPr>
              <w:t>Review your listing on the RAWMI website</w:t>
            </w:r>
          </w:p>
        </w:tc>
        <w:tc>
          <w:tcPr>
            <w:tcW w:w="2098" w:type="pct"/>
          </w:tcPr>
          <w:p w:rsidR="00CF083C" w:rsidRPr="007678C8" w:rsidRDefault="00CF083C" w:rsidP="003C687C">
            <w:pPr>
              <w:rPr>
                <w:rFonts w:ascii="Georgia" w:hAnsi="Georgia"/>
              </w:rPr>
            </w:pPr>
            <w:r w:rsidRPr="007678C8">
              <w:rPr>
                <w:rFonts w:ascii="Georgia" w:hAnsi="Georgia"/>
              </w:rPr>
              <w:t>Send any updates for your listing to the RAWMI Secretary</w:t>
            </w:r>
          </w:p>
        </w:tc>
        <w:tc>
          <w:tcPr>
            <w:tcW w:w="662" w:type="pct"/>
          </w:tcPr>
          <w:p w:rsidR="00CF083C" w:rsidRDefault="00CF083C" w:rsidP="003C687C">
            <w:pPr>
              <w:rPr>
                <w:rFonts w:ascii="Georgia" w:hAnsi="Georgia"/>
              </w:rPr>
            </w:pPr>
          </w:p>
        </w:tc>
      </w:tr>
      <w:tr w:rsidR="00CF083C" w:rsidTr="003C687C">
        <w:tc>
          <w:tcPr>
            <w:tcW w:w="2240" w:type="pct"/>
          </w:tcPr>
          <w:p w:rsidR="00CF083C" w:rsidRPr="007678C8" w:rsidRDefault="00CF083C" w:rsidP="003C687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Review your own website to make sure it is up-to-date and accurate.</w:t>
            </w:r>
          </w:p>
        </w:tc>
        <w:tc>
          <w:tcPr>
            <w:tcW w:w="2098" w:type="pct"/>
          </w:tcPr>
          <w:p w:rsidR="00CF083C" w:rsidRPr="007678C8" w:rsidRDefault="00CF083C" w:rsidP="003C687C">
            <w:pPr>
              <w:rPr>
                <w:rFonts w:ascii="Georgia" w:hAnsi="Georgia"/>
              </w:rPr>
            </w:pPr>
          </w:p>
        </w:tc>
        <w:tc>
          <w:tcPr>
            <w:tcW w:w="662" w:type="pct"/>
          </w:tcPr>
          <w:p w:rsidR="00CF083C" w:rsidRDefault="00CF083C" w:rsidP="003C687C">
            <w:pPr>
              <w:rPr>
                <w:rFonts w:ascii="Georgia" w:hAnsi="Georgia"/>
              </w:rPr>
            </w:pPr>
          </w:p>
        </w:tc>
      </w:tr>
      <w:tr w:rsidR="00CF083C" w:rsidTr="003C687C">
        <w:tc>
          <w:tcPr>
            <w:tcW w:w="5000" w:type="pct"/>
            <w:gridSpan w:val="3"/>
          </w:tcPr>
          <w:p w:rsidR="00CF083C" w:rsidRDefault="00CF083C" w:rsidP="003C687C">
            <w:pPr>
              <w:jc w:val="center"/>
              <w:rPr>
                <w:rFonts w:ascii="Georgia" w:hAnsi="Georgia"/>
              </w:rPr>
            </w:pPr>
          </w:p>
          <w:p w:rsidR="00CF083C" w:rsidRDefault="00CF083C" w:rsidP="003C687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HERD HEALTH</w:t>
            </w:r>
          </w:p>
          <w:p w:rsidR="00CF083C" w:rsidRDefault="00CF083C" w:rsidP="003C687C">
            <w:pPr>
              <w:jc w:val="center"/>
              <w:rPr>
                <w:rFonts w:ascii="Georgia" w:hAnsi="Georgia"/>
              </w:rPr>
            </w:pPr>
          </w:p>
        </w:tc>
      </w:tr>
      <w:tr w:rsidR="00CF083C" w:rsidTr="003C687C">
        <w:tc>
          <w:tcPr>
            <w:tcW w:w="2240" w:type="pct"/>
          </w:tcPr>
          <w:p w:rsidR="00CF083C" w:rsidRPr="007678C8" w:rsidRDefault="00CF083C" w:rsidP="003C687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Did farm conduct annual TB testing on herd?</w:t>
            </w:r>
          </w:p>
        </w:tc>
        <w:tc>
          <w:tcPr>
            <w:tcW w:w="2098" w:type="pct"/>
          </w:tcPr>
          <w:p w:rsidR="00CF083C" w:rsidRPr="007678C8" w:rsidRDefault="00CF083C" w:rsidP="003C687C">
            <w:pPr>
              <w:rPr>
                <w:rFonts w:ascii="Georgia" w:hAnsi="Georgia"/>
              </w:rPr>
            </w:pPr>
          </w:p>
        </w:tc>
        <w:tc>
          <w:tcPr>
            <w:tcW w:w="662" w:type="pct"/>
          </w:tcPr>
          <w:p w:rsidR="00CF083C" w:rsidRDefault="00CF083C" w:rsidP="003C687C">
            <w:pPr>
              <w:rPr>
                <w:rFonts w:ascii="Georgia" w:hAnsi="Georgia"/>
              </w:rPr>
            </w:pPr>
          </w:p>
        </w:tc>
      </w:tr>
      <w:tr w:rsidR="00CF083C" w:rsidTr="003C687C">
        <w:tc>
          <w:tcPr>
            <w:tcW w:w="2240" w:type="pct"/>
          </w:tcPr>
          <w:p w:rsidR="00CF083C" w:rsidRPr="007678C8" w:rsidRDefault="00CF083C" w:rsidP="003C687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Are new hire employees trained on the animal welfare, herd health, common cattle diagnosis prior to starting to work with cows?</w:t>
            </w:r>
          </w:p>
        </w:tc>
        <w:tc>
          <w:tcPr>
            <w:tcW w:w="2098" w:type="pct"/>
          </w:tcPr>
          <w:p w:rsidR="00CF083C" w:rsidRPr="007678C8" w:rsidRDefault="00CF083C" w:rsidP="003C687C">
            <w:pPr>
              <w:rPr>
                <w:rFonts w:ascii="Georgia" w:hAnsi="Georgia"/>
              </w:rPr>
            </w:pPr>
          </w:p>
        </w:tc>
        <w:tc>
          <w:tcPr>
            <w:tcW w:w="662" w:type="pct"/>
          </w:tcPr>
          <w:p w:rsidR="00CF083C" w:rsidRDefault="00CF083C" w:rsidP="003C687C">
            <w:pPr>
              <w:rPr>
                <w:rFonts w:ascii="Georgia" w:hAnsi="Georgia"/>
              </w:rPr>
            </w:pPr>
          </w:p>
        </w:tc>
      </w:tr>
      <w:tr w:rsidR="00CF083C" w:rsidTr="003C687C">
        <w:tc>
          <w:tcPr>
            <w:tcW w:w="5000" w:type="pct"/>
            <w:gridSpan w:val="3"/>
          </w:tcPr>
          <w:p w:rsidR="00CF083C" w:rsidRDefault="00CF083C" w:rsidP="003C687C">
            <w:pPr>
              <w:jc w:val="center"/>
              <w:rPr>
                <w:rFonts w:ascii="Georgia" w:hAnsi="Georgia"/>
              </w:rPr>
            </w:pPr>
          </w:p>
          <w:p w:rsidR="00CF083C" w:rsidRDefault="00CF083C" w:rsidP="003C687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MILK PARLOR</w:t>
            </w:r>
          </w:p>
          <w:p w:rsidR="00CF083C" w:rsidRDefault="00CF083C" w:rsidP="003C687C">
            <w:pPr>
              <w:jc w:val="center"/>
              <w:rPr>
                <w:rFonts w:ascii="Georgia" w:hAnsi="Georgia"/>
              </w:rPr>
            </w:pPr>
          </w:p>
        </w:tc>
      </w:tr>
      <w:tr w:rsidR="00CF083C" w:rsidTr="003C687C">
        <w:tc>
          <w:tcPr>
            <w:tcW w:w="2240" w:type="pct"/>
          </w:tcPr>
          <w:p w:rsidR="00CF083C" w:rsidRPr="007678C8" w:rsidRDefault="00CF083C" w:rsidP="003C687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Is the farm staff regular inspecting milk claw inflations (liners), milk claw window gaskets and replacing as needed?</w:t>
            </w:r>
          </w:p>
        </w:tc>
        <w:tc>
          <w:tcPr>
            <w:tcW w:w="2098" w:type="pct"/>
          </w:tcPr>
          <w:p w:rsidR="00CF083C" w:rsidRPr="007678C8" w:rsidRDefault="00CF083C" w:rsidP="003C687C">
            <w:pPr>
              <w:rPr>
                <w:rFonts w:ascii="Georgia" w:hAnsi="Georgia"/>
              </w:rPr>
            </w:pPr>
          </w:p>
        </w:tc>
        <w:tc>
          <w:tcPr>
            <w:tcW w:w="662" w:type="pct"/>
          </w:tcPr>
          <w:p w:rsidR="00CF083C" w:rsidRDefault="00CF083C" w:rsidP="003C687C">
            <w:pPr>
              <w:rPr>
                <w:rFonts w:ascii="Georgia" w:hAnsi="Georgia"/>
              </w:rPr>
            </w:pPr>
          </w:p>
        </w:tc>
      </w:tr>
      <w:tr w:rsidR="00CF083C" w:rsidTr="003C687C">
        <w:tc>
          <w:tcPr>
            <w:tcW w:w="2240" w:type="pct"/>
          </w:tcPr>
          <w:p w:rsidR="00CF083C" w:rsidRPr="007678C8" w:rsidRDefault="00CF083C" w:rsidP="003C687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Is the farm staff regularly inspecting the “Milk sock filters” or other single use filters to verify clean milk?</w:t>
            </w:r>
          </w:p>
        </w:tc>
        <w:tc>
          <w:tcPr>
            <w:tcW w:w="2098" w:type="pct"/>
          </w:tcPr>
          <w:p w:rsidR="00CF083C" w:rsidRPr="007678C8" w:rsidRDefault="00CF083C" w:rsidP="003C687C">
            <w:pPr>
              <w:rPr>
                <w:rFonts w:ascii="Georgia" w:hAnsi="Georgia"/>
              </w:rPr>
            </w:pPr>
          </w:p>
        </w:tc>
        <w:tc>
          <w:tcPr>
            <w:tcW w:w="662" w:type="pct"/>
          </w:tcPr>
          <w:p w:rsidR="00CF083C" w:rsidRDefault="00CF083C" w:rsidP="003C687C">
            <w:pPr>
              <w:rPr>
                <w:rFonts w:ascii="Georgia" w:hAnsi="Georgia"/>
              </w:rPr>
            </w:pPr>
          </w:p>
        </w:tc>
      </w:tr>
      <w:tr w:rsidR="00CF083C" w:rsidTr="003C687C">
        <w:tc>
          <w:tcPr>
            <w:tcW w:w="2240" w:type="pct"/>
          </w:tcPr>
          <w:p w:rsidR="00CF083C" w:rsidRDefault="00CF083C" w:rsidP="003C687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Is the farm staff regularly inspecting and changing in-line gaskets, milk hoses, silo gaskets, and other fittings and changing as required?</w:t>
            </w:r>
          </w:p>
        </w:tc>
        <w:tc>
          <w:tcPr>
            <w:tcW w:w="2098" w:type="pct"/>
          </w:tcPr>
          <w:p w:rsidR="00CF083C" w:rsidRPr="007678C8" w:rsidRDefault="00CF083C" w:rsidP="003C687C">
            <w:pPr>
              <w:rPr>
                <w:rFonts w:ascii="Georgia" w:hAnsi="Georgia"/>
              </w:rPr>
            </w:pPr>
          </w:p>
        </w:tc>
        <w:tc>
          <w:tcPr>
            <w:tcW w:w="662" w:type="pct"/>
          </w:tcPr>
          <w:p w:rsidR="00CF083C" w:rsidRDefault="00CF083C" w:rsidP="003C687C">
            <w:pPr>
              <w:rPr>
                <w:rFonts w:ascii="Georgia" w:hAnsi="Georgia"/>
              </w:rPr>
            </w:pPr>
          </w:p>
        </w:tc>
      </w:tr>
      <w:tr w:rsidR="00CF083C" w:rsidTr="003C687C">
        <w:tc>
          <w:tcPr>
            <w:tcW w:w="2240" w:type="pct"/>
          </w:tcPr>
          <w:p w:rsidR="00CF083C" w:rsidRDefault="00CF083C" w:rsidP="003C687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Is the farm staff regularly inspecting the “fresh air filter” on the vacuum line and servicing </w:t>
            </w:r>
            <w:proofErr w:type="spellStart"/>
            <w:r>
              <w:rPr>
                <w:rFonts w:ascii="Georgia" w:hAnsi="Georgia"/>
              </w:rPr>
              <w:t>pulsators</w:t>
            </w:r>
            <w:proofErr w:type="spellEnd"/>
            <w:r>
              <w:rPr>
                <w:rFonts w:ascii="Georgia" w:hAnsi="Georgia"/>
              </w:rPr>
              <w:t xml:space="preserve"> and air hose?</w:t>
            </w:r>
          </w:p>
        </w:tc>
        <w:tc>
          <w:tcPr>
            <w:tcW w:w="2098" w:type="pct"/>
          </w:tcPr>
          <w:p w:rsidR="00CF083C" w:rsidRPr="007678C8" w:rsidRDefault="00CF083C" w:rsidP="003C687C">
            <w:pPr>
              <w:rPr>
                <w:rFonts w:ascii="Georgia" w:hAnsi="Georgia"/>
              </w:rPr>
            </w:pPr>
          </w:p>
        </w:tc>
        <w:tc>
          <w:tcPr>
            <w:tcW w:w="662" w:type="pct"/>
          </w:tcPr>
          <w:p w:rsidR="00CF083C" w:rsidRDefault="00CF083C" w:rsidP="003C687C">
            <w:pPr>
              <w:rPr>
                <w:rFonts w:ascii="Georgia" w:hAnsi="Georgia"/>
              </w:rPr>
            </w:pPr>
          </w:p>
        </w:tc>
      </w:tr>
      <w:tr w:rsidR="00CF083C" w:rsidTr="003C687C">
        <w:tc>
          <w:tcPr>
            <w:tcW w:w="2240" w:type="pct"/>
          </w:tcPr>
          <w:p w:rsidR="00CF083C" w:rsidRDefault="00CF083C" w:rsidP="003C687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Is the farm staff regularly verifying that the Cleaning-In-Place (CIP) “slug” is cleaning the receiver and trap from any </w:t>
            </w:r>
            <w:proofErr w:type="spellStart"/>
            <w:r>
              <w:rPr>
                <w:rFonts w:ascii="Georgia" w:hAnsi="Georgia"/>
              </w:rPr>
              <w:t>biofilms</w:t>
            </w:r>
            <w:proofErr w:type="spellEnd"/>
            <w:r>
              <w:rPr>
                <w:rFonts w:ascii="Georgia" w:hAnsi="Georgia"/>
              </w:rPr>
              <w:t>?</w:t>
            </w:r>
          </w:p>
        </w:tc>
        <w:tc>
          <w:tcPr>
            <w:tcW w:w="2098" w:type="pct"/>
          </w:tcPr>
          <w:p w:rsidR="00CF083C" w:rsidRPr="007678C8" w:rsidRDefault="00CF083C" w:rsidP="003C687C">
            <w:pPr>
              <w:rPr>
                <w:rFonts w:ascii="Georgia" w:hAnsi="Georgia"/>
              </w:rPr>
            </w:pPr>
          </w:p>
        </w:tc>
        <w:tc>
          <w:tcPr>
            <w:tcW w:w="662" w:type="pct"/>
          </w:tcPr>
          <w:p w:rsidR="00CF083C" w:rsidRDefault="00CF083C" w:rsidP="003C687C">
            <w:pPr>
              <w:rPr>
                <w:rFonts w:ascii="Georgia" w:hAnsi="Georgia"/>
              </w:rPr>
            </w:pPr>
          </w:p>
        </w:tc>
      </w:tr>
    </w:tbl>
    <w:p w:rsidR="00CF083C" w:rsidRDefault="00CF083C" w:rsidP="00CF083C">
      <w:pPr>
        <w:rPr>
          <w:rFonts w:ascii="Georgia" w:hAnsi="Georgia"/>
        </w:rPr>
      </w:pPr>
    </w:p>
    <w:p w:rsidR="00CF083C" w:rsidRDefault="00CF083C" w:rsidP="00CF083C">
      <w:pPr>
        <w:rPr>
          <w:rFonts w:ascii="Georgia" w:hAnsi="Georgia"/>
        </w:rPr>
      </w:pPr>
    </w:p>
    <w:p w:rsidR="00CF083C" w:rsidRDefault="00CF083C" w:rsidP="00CF083C">
      <w:pPr>
        <w:rPr>
          <w:rFonts w:ascii="Georgia" w:hAnsi="Georgia"/>
        </w:rPr>
      </w:pPr>
    </w:p>
    <w:p w:rsidR="00CF083C" w:rsidRDefault="00CF083C" w:rsidP="00CF083C">
      <w:pPr>
        <w:rPr>
          <w:rFonts w:ascii="Georgia" w:hAnsi="Georgia"/>
        </w:rPr>
      </w:pPr>
    </w:p>
    <w:tbl>
      <w:tblPr>
        <w:tblStyle w:val="TableGrid"/>
        <w:tblW w:w="5000" w:type="pct"/>
        <w:tblLook w:val="04A0"/>
      </w:tblPr>
      <w:tblGrid>
        <w:gridCol w:w="4935"/>
        <w:gridCol w:w="4622"/>
        <w:gridCol w:w="1459"/>
      </w:tblGrid>
      <w:tr w:rsidR="00CF083C" w:rsidTr="003C687C">
        <w:tc>
          <w:tcPr>
            <w:tcW w:w="2240" w:type="pct"/>
          </w:tcPr>
          <w:p w:rsidR="00CF083C" w:rsidRDefault="00CF083C" w:rsidP="003C687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Item</w:t>
            </w:r>
          </w:p>
        </w:tc>
        <w:tc>
          <w:tcPr>
            <w:tcW w:w="2098" w:type="pct"/>
          </w:tcPr>
          <w:p w:rsidR="00CF083C" w:rsidRDefault="00CF083C" w:rsidP="003C687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Notes</w:t>
            </w:r>
          </w:p>
        </w:tc>
        <w:tc>
          <w:tcPr>
            <w:tcW w:w="662" w:type="pct"/>
          </w:tcPr>
          <w:p w:rsidR="00CF083C" w:rsidRDefault="00CF083C" w:rsidP="003C687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Completed?</w:t>
            </w:r>
          </w:p>
        </w:tc>
      </w:tr>
      <w:tr w:rsidR="00CF083C" w:rsidTr="003C687C">
        <w:tc>
          <w:tcPr>
            <w:tcW w:w="5000" w:type="pct"/>
            <w:gridSpan w:val="3"/>
          </w:tcPr>
          <w:p w:rsidR="00CF083C" w:rsidRDefault="00CF083C" w:rsidP="003C687C">
            <w:pPr>
              <w:jc w:val="center"/>
              <w:rPr>
                <w:rFonts w:ascii="Georgia" w:hAnsi="Georgia"/>
              </w:rPr>
            </w:pPr>
          </w:p>
          <w:p w:rsidR="00CF083C" w:rsidRDefault="00CF083C" w:rsidP="003C687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PROCESSING</w:t>
            </w:r>
          </w:p>
          <w:p w:rsidR="00CF083C" w:rsidRDefault="00CF083C" w:rsidP="003C687C">
            <w:pPr>
              <w:jc w:val="center"/>
              <w:rPr>
                <w:rFonts w:ascii="Georgia" w:hAnsi="Georgia"/>
              </w:rPr>
            </w:pPr>
          </w:p>
        </w:tc>
      </w:tr>
      <w:tr w:rsidR="00CF083C" w:rsidTr="003C687C">
        <w:tc>
          <w:tcPr>
            <w:tcW w:w="2240" w:type="pct"/>
          </w:tcPr>
          <w:p w:rsidR="00CF083C" w:rsidRPr="007678C8" w:rsidRDefault="00CF083C" w:rsidP="003C687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Is the filling system cleaned after every bottling?</w:t>
            </w:r>
          </w:p>
        </w:tc>
        <w:tc>
          <w:tcPr>
            <w:tcW w:w="2098" w:type="pct"/>
          </w:tcPr>
          <w:p w:rsidR="00CF083C" w:rsidRPr="007678C8" w:rsidRDefault="00CF083C" w:rsidP="003C687C">
            <w:pPr>
              <w:rPr>
                <w:rFonts w:ascii="Georgia" w:hAnsi="Georgia"/>
              </w:rPr>
            </w:pPr>
          </w:p>
        </w:tc>
        <w:tc>
          <w:tcPr>
            <w:tcW w:w="662" w:type="pct"/>
          </w:tcPr>
          <w:p w:rsidR="00CF083C" w:rsidRDefault="00CF083C" w:rsidP="003C687C">
            <w:pPr>
              <w:rPr>
                <w:rFonts w:ascii="Georgia" w:hAnsi="Georgia"/>
              </w:rPr>
            </w:pPr>
          </w:p>
        </w:tc>
      </w:tr>
      <w:tr w:rsidR="00CF083C" w:rsidTr="003C687C">
        <w:tc>
          <w:tcPr>
            <w:tcW w:w="2240" w:type="pct"/>
          </w:tcPr>
          <w:p w:rsidR="00CF083C" w:rsidRPr="007678C8" w:rsidRDefault="00CF083C" w:rsidP="003C687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Is the CIP temperature recorded and verified to be above 140 degrees F? Are adequate detergent and acid sanitizer used and verified?</w:t>
            </w:r>
          </w:p>
        </w:tc>
        <w:tc>
          <w:tcPr>
            <w:tcW w:w="2098" w:type="pct"/>
          </w:tcPr>
          <w:p w:rsidR="00CF083C" w:rsidRPr="007678C8" w:rsidRDefault="00CF083C" w:rsidP="003C687C">
            <w:pPr>
              <w:rPr>
                <w:rFonts w:ascii="Georgia" w:hAnsi="Georgia"/>
              </w:rPr>
            </w:pPr>
          </w:p>
        </w:tc>
        <w:tc>
          <w:tcPr>
            <w:tcW w:w="662" w:type="pct"/>
          </w:tcPr>
          <w:p w:rsidR="00CF083C" w:rsidRDefault="00CF083C" w:rsidP="003C687C">
            <w:pPr>
              <w:rPr>
                <w:rFonts w:ascii="Georgia" w:hAnsi="Georgia"/>
              </w:rPr>
            </w:pPr>
          </w:p>
        </w:tc>
      </w:tr>
      <w:tr w:rsidR="00CF083C" w:rsidTr="003C687C">
        <w:tc>
          <w:tcPr>
            <w:tcW w:w="2240" w:type="pct"/>
          </w:tcPr>
          <w:p w:rsidR="00CF083C" w:rsidRPr="007678C8" w:rsidRDefault="00CF083C" w:rsidP="003C687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Do the processing staff use PPE (hair nets, gloves, aprons) during processing?</w:t>
            </w:r>
          </w:p>
        </w:tc>
        <w:tc>
          <w:tcPr>
            <w:tcW w:w="2098" w:type="pct"/>
          </w:tcPr>
          <w:p w:rsidR="00CF083C" w:rsidRPr="007678C8" w:rsidRDefault="00CF083C" w:rsidP="003C687C">
            <w:pPr>
              <w:rPr>
                <w:rFonts w:ascii="Georgia" w:hAnsi="Georgia"/>
              </w:rPr>
            </w:pPr>
          </w:p>
        </w:tc>
        <w:tc>
          <w:tcPr>
            <w:tcW w:w="662" w:type="pct"/>
          </w:tcPr>
          <w:p w:rsidR="00CF083C" w:rsidRDefault="00CF083C" w:rsidP="003C687C">
            <w:pPr>
              <w:rPr>
                <w:rFonts w:ascii="Georgia" w:hAnsi="Georgia"/>
              </w:rPr>
            </w:pPr>
          </w:p>
        </w:tc>
      </w:tr>
      <w:tr w:rsidR="00CF083C" w:rsidTr="003C687C">
        <w:tc>
          <w:tcPr>
            <w:tcW w:w="2240" w:type="pct"/>
          </w:tcPr>
          <w:p w:rsidR="00CF083C" w:rsidRDefault="00CF083C" w:rsidP="003C687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Are there flies or rodents in the processing area and systems to prevent?</w:t>
            </w:r>
          </w:p>
        </w:tc>
        <w:tc>
          <w:tcPr>
            <w:tcW w:w="2098" w:type="pct"/>
          </w:tcPr>
          <w:p w:rsidR="00CF083C" w:rsidRPr="007678C8" w:rsidRDefault="00CF083C" w:rsidP="003C687C">
            <w:pPr>
              <w:rPr>
                <w:rFonts w:ascii="Georgia" w:hAnsi="Georgia"/>
              </w:rPr>
            </w:pPr>
          </w:p>
        </w:tc>
        <w:tc>
          <w:tcPr>
            <w:tcW w:w="662" w:type="pct"/>
          </w:tcPr>
          <w:p w:rsidR="00CF083C" w:rsidRDefault="00CF083C" w:rsidP="003C687C">
            <w:pPr>
              <w:rPr>
                <w:rFonts w:ascii="Georgia" w:hAnsi="Georgia"/>
              </w:rPr>
            </w:pPr>
          </w:p>
        </w:tc>
      </w:tr>
      <w:tr w:rsidR="00CF083C" w:rsidTr="003C687C">
        <w:tc>
          <w:tcPr>
            <w:tcW w:w="5000" w:type="pct"/>
            <w:gridSpan w:val="3"/>
          </w:tcPr>
          <w:p w:rsidR="00CF083C" w:rsidRDefault="00CF083C" w:rsidP="003C687C">
            <w:pPr>
              <w:jc w:val="center"/>
              <w:rPr>
                <w:rFonts w:ascii="Georgia" w:hAnsi="Georgia"/>
              </w:rPr>
            </w:pPr>
          </w:p>
          <w:p w:rsidR="00CF083C" w:rsidRDefault="00CF083C" w:rsidP="003C687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DISTRIBUTION/SALES</w:t>
            </w:r>
          </w:p>
          <w:p w:rsidR="00CF083C" w:rsidRDefault="00CF083C" w:rsidP="003C687C">
            <w:pPr>
              <w:jc w:val="center"/>
              <w:rPr>
                <w:rFonts w:ascii="Georgia" w:hAnsi="Georgia"/>
              </w:rPr>
            </w:pPr>
          </w:p>
        </w:tc>
      </w:tr>
      <w:tr w:rsidR="00CF083C" w:rsidTr="003C687C">
        <w:tc>
          <w:tcPr>
            <w:tcW w:w="2240" w:type="pct"/>
          </w:tcPr>
          <w:p w:rsidR="00CF083C" w:rsidRPr="007678C8" w:rsidRDefault="00CF083C" w:rsidP="003C687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Review complaint log and confirm all customer feedback has been addressed, resolved, or a plan of action is in place</w:t>
            </w:r>
          </w:p>
        </w:tc>
        <w:tc>
          <w:tcPr>
            <w:tcW w:w="2098" w:type="pct"/>
          </w:tcPr>
          <w:p w:rsidR="00CF083C" w:rsidRPr="007678C8" w:rsidRDefault="00CF083C" w:rsidP="003C687C">
            <w:pPr>
              <w:rPr>
                <w:rFonts w:ascii="Georgia" w:hAnsi="Georgia"/>
              </w:rPr>
            </w:pPr>
          </w:p>
        </w:tc>
        <w:tc>
          <w:tcPr>
            <w:tcW w:w="662" w:type="pct"/>
          </w:tcPr>
          <w:p w:rsidR="00CF083C" w:rsidRDefault="00CF083C" w:rsidP="003C687C">
            <w:pPr>
              <w:rPr>
                <w:rFonts w:ascii="Georgia" w:hAnsi="Georgia"/>
              </w:rPr>
            </w:pPr>
          </w:p>
        </w:tc>
      </w:tr>
      <w:tr w:rsidR="00CF083C" w:rsidTr="003C687C">
        <w:tc>
          <w:tcPr>
            <w:tcW w:w="2240" w:type="pct"/>
          </w:tcPr>
          <w:p w:rsidR="00CF083C" w:rsidRPr="007678C8" w:rsidRDefault="00CF083C" w:rsidP="003C687C">
            <w:pPr>
              <w:rPr>
                <w:rFonts w:ascii="Georgia" w:hAnsi="Georgia"/>
              </w:rPr>
            </w:pPr>
            <w:r w:rsidRPr="007678C8">
              <w:rPr>
                <w:rFonts w:ascii="Georgia" w:hAnsi="Georgia"/>
              </w:rPr>
              <w:t>Are there any notes or updates you would like to share with the RAWMI board or Listed Farmers?</w:t>
            </w:r>
          </w:p>
        </w:tc>
        <w:tc>
          <w:tcPr>
            <w:tcW w:w="2098" w:type="pct"/>
          </w:tcPr>
          <w:p w:rsidR="00CF083C" w:rsidRPr="007678C8" w:rsidRDefault="00CF083C" w:rsidP="003C687C">
            <w:pPr>
              <w:rPr>
                <w:rFonts w:ascii="Georgia" w:hAnsi="Georgia"/>
              </w:rPr>
            </w:pPr>
          </w:p>
        </w:tc>
        <w:tc>
          <w:tcPr>
            <w:tcW w:w="662" w:type="pct"/>
          </w:tcPr>
          <w:p w:rsidR="00CF083C" w:rsidRDefault="00CF083C" w:rsidP="003C687C">
            <w:pPr>
              <w:rPr>
                <w:rFonts w:ascii="Georgia" w:hAnsi="Georgia"/>
              </w:rPr>
            </w:pPr>
          </w:p>
        </w:tc>
      </w:tr>
    </w:tbl>
    <w:p w:rsidR="00CF083C" w:rsidRDefault="00CF083C" w:rsidP="00CF083C">
      <w:pPr>
        <w:rPr>
          <w:rFonts w:ascii="Georgia" w:hAnsi="Georgia"/>
        </w:rPr>
      </w:pPr>
    </w:p>
    <w:p w:rsidR="00CF083C" w:rsidRPr="0010311D" w:rsidRDefault="00CF083C" w:rsidP="00CF083C">
      <w:pPr>
        <w:rPr>
          <w:rFonts w:ascii="Georgia" w:hAnsi="Georgia"/>
        </w:rPr>
      </w:pPr>
    </w:p>
    <w:p w:rsidR="00CF083C" w:rsidRPr="0010311D" w:rsidRDefault="00CF083C" w:rsidP="00CF083C">
      <w:pPr>
        <w:rPr>
          <w:rFonts w:ascii="Georgia" w:hAnsi="Georgia"/>
        </w:rPr>
      </w:pPr>
    </w:p>
    <w:p w:rsidR="00CF083C" w:rsidRPr="0010311D" w:rsidRDefault="00CF083C" w:rsidP="00CF083C">
      <w:pPr>
        <w:rPr>
          <w:rFonts w:ascii="Georgia" w:hAnsi="Georgia"/>
        </w:rPr>
      </w:pPr>
    </w:p>
    <w:p w:rsidR="00CF083C" w:rsidRPr="0010311D" w:rsidRDefault="00CF083C">
      <w:pPr>
        <w:rPr>
          <w:rFonts w:ascii="Georgia" w:hAnsi="Georgia"/>
        </w:rPr>
      </w:pPr>
    </w:p>
    <w:sectPr w:rsidR="00CF083C" w:rsidRPr="0010311D" w:rsidSect="00CF083C">
      <w:footerReference w:type="default" r:id="rId11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E57" w:rsidRDefault="00537E57" w:rsidP="00CF083C">
      <w:r>
        <w:separator/>
      </w:r>
    </w:p>
  </w:endnote>
  <w:endnote w:type="continuationSeparator" w:id="0">
    <w:p w:rsidR="00537E57" w:rsidRDefault="00537E57" w:rsidP="00CF08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C5D" w:rsidRPr="00B60C5D" w:rsidRDefault="00B60C5D" w:rsidP="00B60C5D">
    <w:pPr>
      <w:pStyle w:val="Footer"/>
      <w:jc w:val="right"/>
      <w:rPr>
        <w:rFonts w:ascii="Georgia" w:hAnsi="Georgia"/>
      </w:rPr>
    </w:pPr>
    <w:r>
      <w:rPr>
        <w:rFonts w:ascii="Georgia" w:hAnsi="Georgia"/>
      </w:rPr>
      <w:t>©</w:t>
    </w:r>
    <w:r w:rsidRPr="00B60C5D">
      <w:rPr>
        <w:rFonts w:ascii="Georgia" w:hAnsi="Georgia"/>
      </w:rPr>
      <w:t>Raw Milk Institute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E57" w:rsidRDefault="00537E57" w:rsidP="00CF083C">
      <w:r>
        <w:separator/>
      </w:r>
    </w:p>
  </w:footnote>
  <w:footnote w:type="continuationSeparator" w:id="0">
    <w:p w:rsidR="00537E57" w:rsidRDefault="00537E57" w:rsidP="00CF08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42034111"/>
    <w:multiLevelType w:val="hybridMultilevel"/>
    <w:tmpl w:val="F8B605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2"/>
  </w:num>
  <w:num w:numId="5">
    <w:abstractNumId w:val="13"/>
  </w:num>
  <w:num w:numId="6">
    <w:abstractNumId w:val="16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1"/>
  </w:num>
  <w:num w:numId="21">
    <w:abstractNumId w:val="18"/>
  </w:num>
  <w:num w:numId="22">
    <w:abstractNumId w:val="11"/>
  </w:num>
  <w:num w:numId="23">
    <w:abstractNumId w:val="23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1872"/>
    <w:rsid w:val="00042CBB"/>
    <w:rsid w:val="0010311D"/>
    <w:rsid w:val="00143DED"/>
    <w:rsid w:val="001A52D6"/>
    <w:rsid w:val="001D6D2B"/>
    <w:rsid w:val="001E78AB"/>
    <w:rsid w:val="002002B8"/>
    <w:rsid w:val="00476F82"/>
    <w:rsid w:val="00491121"/>
    <w:rsid w:val="004E6543"/>
    <w:rsid w:val="00537E57"/>
    <w:rsid w:val="00644E1D"/>
    <w:rsid w:val="00645252"/>
    <w:rsid w:val="006D3D74"/>
    <w:rsid w:val="007678C8"/>
    <w:rsid w:val="008261BA"/>
    <w:rsid w:val="0083569A"/>
    <w:rsid w:val="009B670B"/>
    <w:rsid w:val="009E3364"/>
    <w:rsid w:val="00A9204E"/>
    <w:rsid w:val="00B60C5D"/>
    <w:rsid w:val="00BC40EF"/>
    <w:rsid w:val="00BD32DB"/>
    <w:rsid w:val="00BD5FEA"/>
    <w:rsid w:val="00C61872"/>
    <w:rsid w:val="00CF083C"/>
    <w:rsid w:val="00D46C13"/>
    <w:rsid w:val="00EC3691"/>
    <w:rsid w:val="00F205E1"/>
    <w:rsid w:val="00F257DA"/>
    <w:rsid w:val="00F34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D5FE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sid w:val="00BD5FE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BD5FE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BD5FE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D5FE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5FE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D5FEA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BD5FEA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BD5FEA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sid w:val="00BD5FE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BD5FE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D5FEA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sid w:val="00BD5FEA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sid w:val="00BD5FEA"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BD5FEA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table" w:styleId="TableGrid">
    <w:name w:val="Table Grid"/>
    <w:basedOn w:val="TableNormal"/>
    <w:uiPriority w:val="39"/>
    <w:rsid w:val="001031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unhideWhenUsed/>
    <w:qFormat/>
    <w:rsid w:val="00F205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km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23</TotalTime>
  <Pages>3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McAfee</dc:creator>
  <cp:lastModifiedBy>Sarah and Ryan</cp:lastModifiedBy>
  <cp:revision>7</cp:revision>
  <dcterms:created xsi:type="dcterms:W3CDTF">2019-06-13T00:10:00Z</dcterms:created>
  <dcterms:modified xsi:type="dcterms:W3CDTF">2019-12-11T13:55:00Z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